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DC" w:rsidRDefault="001919DC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Кировского сельсовета 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1CFB" w:rsidRDefault="00DB0F0A" w:rsidP="007D1C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F17A3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="000A2E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17A3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B95B30"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9F1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</w:t>
      </w:r>
      <w:r w:rsidR="001919DC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B95B30" w:rsidRPr="00B95B30" w:rsidRDefault="00B95B30" w:rsidP="007D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Кирово</w:t>
      </w:r>
    </w:p>
    <w:p w:rsidR="00B95B30" w:rsidRPr="00B95B30" w:rsidRDefault="00B95B30" w:rsidP="00B9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8FA" w:rsidRDefault="001919DC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актуализации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теплоснабжения</w:t>
      </w:r>
    </w:p>
    <w:p w:rsidR="008248FA" w:rsidRDefault="008248FA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Кировского сельсовета </w:t>
      </w:r>
    </w:p>
    <w:p w:rsidR="00B95B30" w:rsidRPr="00B95B30" w:rsidRDefault="008248FA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</w:t>
      </w:r>
    </w:p>
    <w:p w:rsidR="00B95B30" w:rsidRPr="00B95B30" w:rsidRDefault="00B95B30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CFB" w:rsidRDefault="001919DC" w:rsidP="007D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</w:t>
      </w:r>
      <w:r w:rsidR="007D1CFB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>6 ч.1 ст.6 Федерального закона от 27.07.2010 года № 190-ФЗ «О теплоснабжении», Постановлением Правительства Российской Федерации от 2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2.02.</w:t>
      </w:r>
      <w:r w:rsidR="007D1CFB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 года № 154 «О требованиях к схемам теплоснабжения, порядку их разработки и утверждения», 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Кировский сельсовет,</w:t>
      </w:r>
      <w:r w:rsidR="007D1CFB" w:rsidRP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администрация </w:t>
      </w:r>
      <w:r w:rsid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Кировского сельсовета </w:t>
      </w:r>
    </w:p>
    <w:p w:rsidR="001919DC" w:rsidRDefault="001919DC" w:rsidP="007D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D1CFB" w:rsidRDefault="007D1CFB" w:rsidP="007D1C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ПОСТАНОВЛЯЕТ</w:t>
      </w:r>
      <w:r w:rsidRP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1919DC" w:rsidRDefault="001919DC" w:rsidP="00191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</w:p>
    <w:p w:rsidR="001919DC" w:rsidRPr="001919DC" w:rsidRDefault="001919DC" w:rsidP="00191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1919DC" w:rsidRDefault="001D7AB7" w:rsidP="00D4113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7D1CFB" w:rsidRPr="009F17A3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 теплоснабжения на территории Кировского сельсовета Алтайского района Республики 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7D1CFB" w:rsidRPr="009F1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7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9F17A3" w:rsidRPr="009F17A3" w:rsidRDefault="009F17A3" w:rsidP="009F17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1919DC" w:rsidRDefault="00B95B30" w:rsidP="008248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9DC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 </w:t>
      </w: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4714"/>
        <w:gridCol w:w="5086"/>
      </w:tblGrid>
      <w:tr w:rsidR="00B95B30" w:rsidRPr="007D1CFB" w:rsidTr="004D7836">
        <w:trPr>
          <w:jc w:val="center"/>
        </w:trPr>
        <w:tc>
          <w:tcPr>
            <w:tcW w:w="4714" w:type="dxa"/>
          </w:tcPr>
          <w:p w:rsidR="00B95B30" w:rsidRDefault="00B95B30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8FA" w:rsidRDefault="008248FA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17A3" w:rsidRPr="007D1CFB" w:rsidRDefault="009F17A3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5B30" w:rsidRPr="007D1CFB" w:rsidRDefault="00B95B30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Кировского сельсовета</w:t>
            </w:r>
          </w:p>
        </w:tc>
        <w:tc>
          <w:tcPr>
            <w:tcW w:w="5086" w:type="dxa"/>
          </w:tcPr>
          <w:p w:rsidR="00B95B30" w:rsidRPr="007D1CFB" w:rsidRDefault="00B95B30" w:rsidP="00B95B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8FA" w:rsidRDefault="00B95B30" w:rsidP="00B95B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</w:p>
          <w:p w:rsidR="00B95B30" w:rsidRPr="007D1CFB" w:rsidRDefault="00B95B30" w:rsidP="001919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91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Манаенко</w:t>
            </w:r>
          </w:p>
        </w:tc>
      </w:tr>
      <w:tr w:rsidR="001919DC" w:rsidRPr="007D1CFB" w:rsidTr="004D7836">
        <w:trPr>
          <w:jc w:val="center"/>
        </w:trPr>
        <w:tc>
          <w:tcPr>
            <w:tcW w:w="4714" w:type="dxa"/>
          </w:tcPr>
          <w:p w:rsidR="001919DC" w:rsidRDefault="001919DC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6" w:type="dxa"/>
          </w:tcPr>
          <w:p w:rsidR="001919DC" w:rsidRPr="007D1CFB" w:rsidRDefault="001919DC" w:rsidP="00B95B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5B30" w:rsidRPr="00B95B30" w:rsidRDefault="00B95B30" w:rsidP="00B9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95B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95B30" w:rsidRPr="00B95B30" w:rsidRDefault="00B95B30" w:rsidP="00B95B30">
      <w:pPr>
        <w:tabs>
          <w:tab w:val="left" w:pos="97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30" w:rsidRDefault="00B95B30" w:rsidP="000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D7AB7" w:rsidRDefault="001D7AB7" w:rsidP="001D7A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B7" w:rsidRDefault="001D7AB7" w:rsidP="000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B7" w:rsidRDefault="001D7AB7" w:rsidP="000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B7" w:rsidRDefault="001D7AB7" w:rsidP="000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B7" w:rsidRDefault="001D7AB7" w:rsidP="000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B7" w:rsidRDefault="001D7AB7" w:rsidP="001D7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7AB7" w:rsidRDefault="001D7AB7" w:rsidP="001D7AB7">
      <w:pPr>
        <w:tabs>
          <w:tab w:val="center" w:pos="5103"/>
          <w:tab w:val="right" w:pos="1020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D7AB7" w:rsidRDefault="001D7AB7" w:rsidP="001D7AB7">
      <w:pPr>
        <w:tabs>
          <w:tab w:val="center" w:pos="5103"/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к постановлению </w:t>
      </w:r>
    </w:p>
    <w:p w:rsidR="001D7AB7" w:rsidRDefault="001D7AB7" w:rsidP="001D7AB7">
      <w:pPr>
        <w:tabs>
          <w:tab w:val="center" w:pos="5103"/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Кировского сельсовета </w:t>
      </w:r>
    </w:p>
    <w:p w:rsidR="001D7AB7" w:rsidRPr="00421046" w:rsidRDefault="001D7AB7" w:rsidP="001D7AB7">
      <w:pPr>
        <w:tabs>
          <w:tab w:val="center" w:pos="5103"/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04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05.03.2020 № 24-п</w:t>
      </w:r>
    </w:p>
    <w:p w:rsidR="001D7AB7" w:rsidRDefault="001D7AB7" w:rsidP="001D7AB7">
      <w:pPr>
        <w:tabs>
          <w:tab w:val="center" w:pos="5103"/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EBE" w:rsidRPr="00421046" w:rsidRDefault="005A6EBE" w:rsidP="001D7AB7">
      <w:pPr>
        <w:tabs>
          <w:tab w:val="center" w:pos="5103"/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AB7" w:rsidRPr="00421046" w:rsidRDefault="002B71CA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04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2. Сводные показатели спроса отпуска теплоносителя на тепловую мощность на период до 2028 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"/>
        <w:gridCol w:w="1852"/>
        <w:gridCol w:w="1693"/>
        <w:gridCol w:w="909"/>
        <w:gridCol w:w="910"/>
        <w:gridCol w:w="910"/>
        <w:gridCol w:w="910"/>
        <w:gridCol w:w="910"/>
        <w:gridCol w:w="905"/>
        <w:gridCol w:w="910"/>
      </w:tblGrid>
      <w:tr w:rsidR="002C4392" w:rsidRPr="00421046" w:rsidTr="002C4392">
        <w:tc>
          <w:tcPr>
            <w:tcW w:w="520" w:type="dxa"/>
          </w:tcPr>
          <w:p w:rsidR="002B71CA" w:rsidRPr="00421046" w:rsidRDefault="002568C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52" w:type="dxa"/>
          </w:tcPr>
          <w:p w:rsidR="002B71CA" w:rsidRPr="00421046" w:rsidRDefault="002B71C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отапливаемых</w:t>
            </w:r>
          </w:p>
          <w:p w:rsidR="002B71CA" w:rsidRPr="00421046" w:rsidRDefault="002B71C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площадей, обеспеченного от источника</w:t>
            </w:r>
          </w:p>
          <w:p w:rsidR="002B71CA" w:rsidRPr="00421046" w:rsidRDefault="002B71C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тепловой энергии</w:t>
            </w:r>
          </w:p>
        </w:tc>
        <w:tc>
          <w:tcPr>
            <w:tcW w:w="1580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24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924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24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924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24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25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25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2028</w:t>
            </w:r>
          </w:p>
        </w:tc>
      </w:tr>
      <w:tr w:rsidR="002C4392" w:rsidRPr="00421046" w:rsidTr="002C4392">
        <w:tc>
          <w:tcPr>
            <w:tcW w:w="520" w:type="dxa"/>
          </w:tcPr>
          <w:p w:rsidR="002568C6" w:rsidRPr="00421046" w:rsidRDefault="002568C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1CA" w:rsidRPr="00421046" w:rsidRDefault="002568C6" w:rsidP="0079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52" w:type="dxa"/>
          </w:tcPr>
          <w:p w:rsidR="002B71CA" w:rsidRPr="00421046" w:rsidRDefault="002B71C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Сохраняемый жилищный фонд</w:t>
            </w:r>
          </w:p>
        </w:tc>
        <w:tc>
          <w:tcPr>
            <w:tcW w:w="1580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Тыс.Гкал</w:t>
            </w:r>
            <w:proofErr w:type="spellEnd"/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924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5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5" w:type="dxa"/>
          </w:tcPr>
          <w:p w:rsidR="002B71CA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C4392" w:rsidRPr="00421046" w:rsidTr="002C4392">
        <w:tc>
          <w:tcPr>
            <w:tcW w:w="520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2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Сохраняемый нежилой фонд</w:t>
            </w:r>
          </w:p>
        </w:tc>
        <w:tc>
          <w:tcPr>
            <w:tcW w:w="1580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Тыс.Гкал</w:t>
            </w:r>
            <w:proofErr w:type="spellEnd"/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3,369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3,369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3,504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3,504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3,504</w:t>
            </w:r>
          </w:p>
        </w:tc>
        <w:tc>
          <w:tcPr>
            <w:tcW w:w="92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92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3,504</w:t>
            </w:r>
          </w:p>
        </w:tc>
      </w:tr>
      <w:tr w:rsidR="002C4392" w:rsidRPr="00421046" w:rsidTr="002C4392">
        <w:tc>
          <w:tcPr>
            <w:tcW w:w="520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52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Сносимый жилищный фонд</w:t>
            </w:r>
          </w:p>
        </w:tc>
        <w:tc>
          <w:tcPr>
            <w:tcW w:w="1580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Тыс.Гкал</w:t>
            </w:r>
            <w:proofErr w:type="spellEnd"/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C4392" w:rsidRPr="00421046" w:rsidTr="002C4392">
        <w:tc>
          <w:tcPr>
            <w:tcW w:w="520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52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Проектируемые</w:t>
            </w:r>
          </w:p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здания</w:t>
            </w:r>
          </w:p>
        </w:tc>
        <w:tc>
          <w:tcPr>
            <w:tcW w:w="1580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Тыс.Г</w:t>
            </w:r>
            <w:bookmarkStart w:id="0" w:name="_GoBack"/>
            <w:bookmarkEnd w:id="0"/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</w:t>
            </w:r>
            <w:proofErr w:type="spellEnd"/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C4392" w:rsidRPr="00421046" w:rsidTr="002C4392">
        <w:tc>
          <w:tcPr>
            <w:tcW w:w="520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52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Проектируемые нежилые здания</w:t>
            </w:r>
          </w:p>
        </w:tc>
        <w:tc>
          <w:tcPr>
            <w:tcW w:w="1580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Тыс.Гкал</w:t>
            </w:r>
            <w:proofErr w:type="spellEnd"/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0,135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C4392" w:rsidRPr="00421046" w:rsidTr="002C4392">
        <w:tc>
          <w:tcPr>
            <w:tcW w:w="520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80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2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Тыс.Гкал</w:t>
            </w:r>
            <w:proofErr w:type="spellEnd"/>
            <w:r w:rsidRPr="0042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3,369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3,504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3,504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3,504</w:t>
            </w:r>
          </w:p>
        </w:tc>
        <w:tc>
          <w:tcPr>
            <w:tcW w:w="92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3,504</w:t>
            </w:r>
          </w:p>
        </w:tc>
        <w:tc>
          <w:tcPr>
            <w:tcW w:w="92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92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3,504</w:t>
            </w:r>
          </w:p>
        </w:tc>
      </w:tr>
    </w:tbl>
    <w:p w:rsidR="002B71CA" w:rsidRPr="00421046" w:rsidRDefault="002B71CA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392" w:rsidRPr="00421046" w:rsidRDefault="002C4392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392" w:rsidRPr="00421046" w:rsidRDefault="002C4392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04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3. Перспективный радиус эффективного теплоснабжения, км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5"/>
        <w:gridCol w:w="2085"/>
      </w:tblGrid>
      <w:tr w:rsidR="002C4392" w:rsidRPr="00421046" w:rsidTr="002C4392">
        <w:tc>
          <w:tcPr>
            <w:tcW w:w="208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тепловой энергии</w:t>
            </w:r>
          </w:p>
        </w:tc>
        <w:tc>
          <w:tcPr>
            <w:tcW w:w="208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Существующее</w:t>
            </w:r>
          </w:p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</w:t>
            </w:r>
          </w:p>
        </w:tc>
        <w:tc>
          <w:tcPr>
            <w:tcW w:w="208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08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208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2028</w:t>
            </w:r>
          </w:p>
        </w:tc>
      </w:tr>
      <w:tr w:rsidR="002C4392" w:rsidRPr="00421046" w:rsidTr="002C4392">
        <w:tc>
          <w:tcPr>
            <w:tcW w:w="208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Котельная</w:t>
            </w:r>
          </w:p>
        </w:tc>
        <w:tc>
          <w:tcPr>
            <w:tcW w:w="208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0,87</w:t>
            </w:r>
          </w:p>
        </w:tc>
        <w:tc>
          <w:tcPr>
            <w:tcW w:w="2084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0,87</w:t>
            </w:r>
          </w:p>
        </w:tc>
        <w:tc>
          <w:tcPr>
            <w:tcW w:w="208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2085" w:type="dxa"/>
          </w:tcPr>
          <w:p w:rsidR="002C4392" w:rsidRPr="00421046" w:rsidRDefault="002C4392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0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</w:tbl>
    <w:p w:rsidR="002C4392" w:rsidRPr="00421046" w:rsidRDefault="002C4392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392" w:rsidRPr="00421046" w:rsidRDefault="002C4392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046" w:rsidRPr="00421046" w:rsidRDefault="00421046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1046">
        <w:rPr>
          <w:rFonts w:ascii="Times New Roman" w:hAnsi="Times New Roman" w:cs="Times New Roman"/>
          <w:iCs/>
          <w:color w:val="000000"/>
          <w:sz w:val="24"/>
          <w:szCs w:val="24"/>
        </w:rPr>
        <w:t>Таблица 4. Присоединенная нагрузка потребителей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597"/>
        <w:gridCol w:w="2606"/>
      </w:tblGrid>
      <w:tr w:rsidR="00421046" w:rsidRPr="00421046" w:rsidTr="00421046">
        <w:tc>
          <w:tcPr>
            <w:tcW w:w="675" w:type="dxa"/>
          </w:tcPr>
          <w:p w:rsidR="00421046" w:rsidRP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21046" w:rsidRP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источника</w:t>
            </w:r>
            <w:r w:rsidRPr="0042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теплоснабжения</w:t>
            </w:r>
          </w:p>
          <w:p w:rsidR="00421046" w:rsidRP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421046" w:rsidRP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района/</w:t>
            </w:r>
            <w:r w:rsidRPr="0042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</w:t>
            </w:r>
          </w:p>
          <w:p w:rsidR="00421046" w:rsidRP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421046" w:rsidRP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Присоединённая</w:t>
            </w:r>
            <w:r w:rsidRPr="0042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тепловая нагрузка, Гкал/ч</w:t>
            </w:r>
          </w:p>
        </w:tc>
      </w:tr>
      <w:tr w:rsidR="00421046" w:rsidRPr="00421046" w:rsidTr="00421046">
        <w:trPr>
          <w:trHeight w:val="70"/>
        </w:trPr>
        <w:tc>
          <w:tcPr>
            <w:tcW w:w="675" w:type="dxa"/>
          </w:tcPr>
          <w:p w:rsidR="00421046" w:rsidRP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21046" w:rsidRP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3597" w:type="dxa"/>
          </w:tcPr>
          <w:p w:rsidR="00421046" w:rsidRP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с.Кирово</w:t>
            </w:r>
            <w:proofErr w:type="spellEnd"/>
          </w:p>
        </w:tc>
        <w:tc>
          <w:tcPr>
            <w:tcW w:w="2606" w:type="dxa"/>
          </w:tcPr>
          <w:p w:rsidR="00421046" w:rsidRP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</w:tbl>
    <w:p w:rsidR="008B2D15" w:rsidRDefault="008B2D15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046" w:rsidRDefault="00421046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10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2D15" w:rsidRPr="008B2D15">
        <w:rPr>
          <w:rFonts w:ascii="Times New Roman" w:hAnsi="Times New Roman" w:cs="Times New Roman"/>
          <w:iCs/>
          <w:color w:val="000000"/>
          <w:sz w:val="24"/>
          <w:szCs w:val="24"/>
        </w:rPr>
        <w:t>Таблица 5. Баланс располагаемой тепловой мощности и присоединенной тепловой</w:t>
      </w:r>
      <w:r w:rsidR="008B2D15" w:rsidRPr="008B2D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2D15" w:rsidRPr="008B2D15">
        <w:rPr>
          <w:rFonts w:ascii="Times New Roman" w:hAnsi="Times New Roman" w:cs="Times New Roman"/>
          <w:iCs/>
          <w:color w:val="000000"/>
          <w:sz w:val="24"/>
          <w:szCs w:val="24"/>
        </w:rPr>
        <w:t>нагрузки котельной</w:t>
      </w:r>
      <w:r w:rsidR="008B2D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2020 год Гкал/час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2"/>
        <w:gridCol w:w="1340"/>
        <w:gridCol w:w="1343"/>
        <w:gridCol w:w="1097"/>
        <w:gridCol w:w="1106"/>
        <w:gridCol w:w="1119"/>
        <w:gridCol w:w="1235"/>
        <w:gridCol w:w="1111"/>
        <w:gridCol w:w="1459"/>
      </w:tblGrid>
      <w:tr w:rsidR="005A6EBE" w:rsidRPr="005A6EBE" w:rsidTr="005A6EBE">
        <w:tc>
          <w:tcPr>
            <w:tcW w:w="675" w:type="dxa"/>
          </w:tcPr>
          <w:p w:rsidR="005A6EBE" w:rsidRPr="005A6EBE" w:rsidRDefault="005A6EBE" w:rsidP="001D7AB7">
            <w:pPr>
              <w:tabs>
                <w:tab w:val="center" w:pos="5103"/>
                <w:tab w:val="right" w:pos="1020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6E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158" w:type="dxa"/>
          </w:tcPr>
          <w:p w:rsidR="005A6EBE" w:rsidRP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6E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158" w:type="dxa"/>
          </w:tcPr>
          <w:p w:rsidR="005A6EBE" w:rsidRP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6E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Располагаемая тепловая мощность</w:t>
            </w:r>
          </w:p>
        </w:tc>
        <w:tc>
          <w:tcPr>
            <w:tcW w:w="1158" w:type="dxa"/>
          </w:tcPr>
          <w:p w:rsidR="005A6EBE" w:rsidRP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6E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Базовая нагрузка</w:t>
            </w:r>
          </w:p>
        </w:tc>
        <w:tc>
          <w:tcPr>
            <w:tcW w:w="1158" w:type="dxa"/>
          </w:tcPr>
          <w:p w:rsidR="005A6EBE" w:rsidRP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6E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Прирост тепловой нагрузки</w:t>
            </w:r>
          </w:p>
        </w:tc>
        <w:tc>
          <w:tcPr>
            <w:tcW w:w="1158" w:type="dxa"/>
          </w:tcPr>
          <w:p w:rsidR="005A6EBE" w:rsidRP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6E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Расчетная тепловая нагрузка</w:t>
            </w:r>
          </w:p>
        </w:tc>
        <w:tc>
          <w:tcPr>
            <w:tcW w:w="1158" w:type="dxa"/>
          </w:tcPr>
          <w:p w:rsidR="005A6EBE" w:rsidRP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6E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Собственные нужды источника</w:t>
            </w:r>
          </w:p>
        </w:tc>
        <w:tc>
          <w:tcPr>
            <w:tcW w:w="1158" w:type="dxa"/>
          </w:tcPr>
          <w:p w:rsidR="005A6EBE" w:rsidRP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6E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Потери в тепловых сетях</w:t>
            </w:r>
          </w:p>
        </w:tc>
        <w:tc>
          <w:tcPr>
            <w:tcW w:w="1158" w:type="dxa"/>
          </w:tcPr>
          <w:p w:rsidR="005A6EBE" w:rsidRP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6EB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Резерв/Дефицит</w:t>
            </w:r>
          </w:p>
        </w:tc>
      </w:tr>
      <w:tr w:rsidR="005A6EBE" w:rsidTr="005A6EBE">
        <w:tc>
          <w:tcPr>
            <w:tcW w:w="675" w:type="dxa"/>
          </w:tcPr>
          <w:p w:rsidR="005A6EBE" w:rsidRDefault="005A6EBE" w:rsidP="001D7AB7">
            <w:pPr>
              <w:tabs>
                <w:tab w:val="center" w:pos="5103"/>
                <w:tab w:val="righ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8" w:type="dxa"/>
          </w:tcPr>
          <w:p w:rsid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Котельная</w:t>
            </w:r>
          </w:p>
        </w:tc>
        <w:tc>
          <w:tcPr>
            <w:tcW w:w="1158" w:type="dxa"/>
          </w:tcPr>
          <w:p w:rsid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2,34</w:t>
            </w:r>
          </w:p>
        </w:tc>
        <w:tc>
          <w:tcPr>
            <w:tcW w:w="1158" w:type="dxa"/>
          </w:tcPr>
          <w:p w:rsid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158" w:type="dxa"/>
          </w:tcPr>
          <w:p w:rsid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8" w:type="dxa"/>
          </w:tcPr>
          <w:p w:rsid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158" w:type="dxa"/>
          </w:tcPr>
          <w:p w:rsid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8" w:type="dxa"/>
          </w:tcPr>
          <w:p w:rsid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0,115</w:t>
            </w:r>
          </w:p>
        </w:tc>
        <w:tc>
          <w:tcPr>
            <w:tcW w:w="1158" w:type="dxa"/>
          </w:tcPr>
          <w:p w:rsidR="005A6EBE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0,74</w:t>
            </w:r>
          </w:p>
        </w:tc>
      </w:tr>
    </w:tbl>
    <w:p w:rsidR="008B2D15" w:rsidRPr="008B2D15" w:rsidRDefault="008B2D15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D15" w:rsidRDefault="008B2D15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EBE" w:rsidRDefault="005A6EBE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EBE" w:rsidRPr="00421046" w:rsidRDefault="005A6EBE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046" w:rsidRDefault="00421046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1046">
        <w:rPr>
          <w:rFonts w:ascii="Times New Roman" w:hAnsi="Times New Roman" w:cs="Times New Roman"/>
          <w:iCs/>
          <w:color w:val="000000"/>
          <w:sz w:val="24"/>
          <w:szCs w:val="24"/>
        </w:rPr>
        <w:t>Таблица 6. Резервы тепловой мощности в котельной в 2012-2028 годах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945"/>
        <w:gridCol w:w="1139"/>
        <w:gridCol w:w="945"/>
        <w:gridCol w:w="1139"/>
        <w:gridCol w:w="1125"/>
        <w:gridCol w:w="960"/>
        <w:gridCol w:w="1110"/>
        <w:gridCol w:w="975"/>
      </w:tblGrid>
      <w:tr w:rsidR="00421046" w:rsidTr="00421046">
        <w:tc>
          <w:tcPr>
            <w:tcW w:w="2084" w:type="dxa"/>
            <w:vMerge w:val="restart"/>
          </w:tcPr>
          <w:p w:rsid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84" w:type="dxa"/>
            <w:gridSpan w:val="2"/>
          </w:tcPr>
          <w:p w:rsid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Располагаемая тепловая мощность, Гкал/час</w:t>
            </w:r>
          </w:p>
        </w:tc>
        <w:tc>
          <w:tcPr>
            <w:tcW w:w="2084" w:type="dxa"/>
            <w:gridSpan w:val="2"/>
          </w:tcPr>
          <w:p w:rsidR="00421046" w:rsidRDefault="00421046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Присоединенная тепловая нагрузка, Гкал/час</w:t>
            </w:r>
          </w:p>
        </w:tc>
        <w:tc>
          <w:tcPr>
            <w:tcW w:w="2085" w:type="dxa"/>
            <w:gridSpan w:val="2"/>
          </w:tcPr>
          <w:p w:rsidR="00421046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нужды и потери в тепловых сетях, Гкал/час</w:t>
            </w:r>
          </w:p>
        </w:tc>
        <w:tc>
          <w:tcPr>
            <w:tcW w:w="2085" w:type="dxa"/>
            <w:gridSpan w:val="2"/>
          </w:tcPr>
          <w:p w:rsidR="00421046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 тепловой мощности, Гкал/час</w:t>
            </w:r>
          </w:p>
        </w:tc>
      </w:tr>
      <w:tr w:rsidR="008B2D15" w:rsidTr="00421046">
        <w:tc>
          <w:tcPr>
            <w:tcW w:w="2084" w:type="dxa"/>
            <w:vMerge/>
          </w:tcPr>
          <w:p w:rsidR="008B2D15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</w:tcPr>
          <w:p w:rsidR="008B2D15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39" w:type="dxa"/>
          </w:tcPr>
          <w:p w:rsidR="008B2D15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45" w:type="dxa"/>
          </w:tcPr>
          <w:p w:rsidR="008B2D15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39" w:type="dxa"/>
          </w:tcPr>
          <w:p w:rsidR="008B2D15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25" w:type="dxa"/>
          </w:tcPr>
          <w:p w:rsidR="008B2D15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60" w:type="dxa"/>
          </w:tcPr>
          <w:p w:rsidR="008B2D15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10" w:type="dxa"/>
          </w:tcPr>
          <w:p w:rsidR="008B2D15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75" w:type="dxa"/>
          </w:tcPr>
          <w:p w:rsidR="008B2D15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421046" w:rsidTr="00421046">
        <w:tc>
          <w:tcPr>
            <w:tcW w:w="2084" w:type="dxa"/>
          </w:tcPr>
          <w:p w:rsidR="00421046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Котельная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21046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2,34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21046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2,34</w:t>
            </w:r>
          </w:p>
        </w:tc>
        <w:tc>
          <w:tcPr>
            <w:tcW w:w="945" w:type="dxa"/>
          </w:tcPr>
          <w:p w:rsidR="00421046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139" w:type="dxa"/>
          </w:tcPr>
          <w:p w:rsidR="00421046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125" w:type="dxa"/>
          </w:tcPr>
          <w:p w:rsidR="00421046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0" w:type="dxa"/>
          </w:tcPr>
          <w:p w:rsidR="00421046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0" w:type="dxa"/>
          </w:tcPr>
          <w:p w:rsidR="00421046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0,74</w:t>
            </w:r>
          </w:p>
        </w:tc>
        <w:tc>
          <w:tcPr>
            <w:tcW w:w="975" w:type="dxa"/>
          </w:tcPr>
          <w:p w:rsidR="00421046" w:rsidRDefault="008B2D15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0,74</w:t>
            </w:r>
          </w:p>
        </w:tc>
      </w:tr>
    </w:tbl>
    <w:p w:rsidR="00421046" w:rsidRDefault="00421046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EBE" w:rsidRPr="0060036B" w:rsidRDefault="005A6EBE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EBE" w:rsidRPr="0060036B" w:rsidRDefault="005A6EBE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036B">
        <w:rPr>
          <w:rFonts w:ascii="Times New Roman" w:hAnsi="Times New Roman" w:cs="Times New Roman"/>
          <w:iCs/>
          <w:color w:val="000000"/>
          <w:sz w:val="24"/>
          <w:szCs w:val="24"/>
        </w:rPr>
        <w:t>Таблица 14. Перспективное потребление топлива</w:t>
      </w:r>
    </w:p>
    <w:tbl>
      <w:tblPr>
        <w:tblStyle w:val="a7"/>
        <w:tblW w:w="10218" w:type="dxa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851"/>
        <w:gridCol w:w="850"/>
        <w:gridCol w:w="851"/>
        <w:gridCol w:w="850"/>
        <w:gridCol w:w="789"/>
        <w:gridCol w:w="816"/>
      </w:tblGrid>
      <w:tr w:rsidR="0060036B" w:rsidRPr="0060036B" w:rsidTr="00796519">
        <w:tc>
          <w:tcPr>
            <w:tcW w:w="2943" w:type="dxa"/>
          </w:tcPr>
          <w:p w:rsidR="005A6EBE" w:rsidRPr="0060036B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8" w:type="dxa"/>
          </w:tcPr>
          <w:p w:rsidR="005A6EBE" w:rsidRPr="0060036B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851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1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789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816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2031</w:t>
            </w:r>
          </w:p>
        </w:tc>
      </w:tr>
      <w:tr w:rsidR="0060036B" w:rsidRPr="0060036B" w:rsidTr="00796519">
        <w:tc>
          <w:tcPr>
            <w:tcW w:w="2943" w:type="dxa"/>
          </w:tcPr>
          <w:p w:rsidR="005A6EBE" w:rsidRPr="0060036B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Уголь при варианте </w:t>
            </w: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418" w:type="dxa"/>
          </w:tcPr>
          <w:p w:rsidR="005A6EBE" w:rsidRPr="0060036B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т.у.т</w:t>
            </w:r>
            <w:proofErr w:type="spellEnd"/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851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851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789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816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</w:tr>
      <w:tr w:rsidR="0060036B" w:rsidRPr="0060036B" w:rsidTr="00796519">
        <w:tc>
          <w:tcPr>
            <w:tcW w:w="2943" w:type="dxa"/>
          </w:tcPr>
          <w:p w:rsidR="005A6EBE" w:rsidRPr="0060036B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Природный газ при варианте </w:t>
            </w: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418" w:type="dxa"/>
          </w:tcPr>
          <w:p w:rsidR="005A6EBE" w:rsidRPr="0060036B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кг.у.т</w:t>
            </w:r>
            <w:proofErr w:type="spellEnd"/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851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789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816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60036B" w:rsidRPr="0060036B" w:rsidTr="00796519">
        <w:tc>
          <w:tcPr>
            <w:tcW w:w="2943" w:type="dxa"/>
          </w:tcPr>
          <w:p w:rsidR="005A6EBE" w:rsidRPr="0060036B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Дизельное топливо</w:t>
            </w:r>
          </w:p>
        </w:tc>
        <w:tc>
          <w:tcPr>
            <w:tcW w:w="1418" w:type="dxa"/>
          </w:tcPr>
          <w:p w:rsidR="005A6EBE" w:rsidRPr="0060036B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тыс.т.у.т</w:t>
            </w:r>
            <w:proofErr w:type="spellEnd"/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89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16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0036B" w:rsidRPr="0060036B" w:rsidTr="00796519">
        <w:tc>
          <w:tcPr>
            <w:tcW w:w="2943" w:type="dxa"/>
          </w:tcPr>
          <w:p w:rsidR="0060036B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Затрачено натурального топлива</w:t>
            </w:r>
          </w:p>
        </w:tc>
        <w:tc>
          <w:tcPr>
            <w:tcW w:w="7275" w:type="dxa"/>
            <w:gridSpan w:val="8"/>
          </w:tcPr>
          <w:p w:rsidR="0060036B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036B" w:rsidRPr="0060036B" w:rsidTr="00796519">
        <w:tc>
          <w:tcPr>
            <w:tcW w:w="2943" w:type="dxa"/>
          </w:tcPr>
          <w:p w:rsidR="005A6EBE" w:rsidRPr="0060036B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Природный газ при варианте </w:t>
            </w: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418" w:type="dxa"/>
          </w:tcPr>
          <w:p w:rsidR="005A6EBE" w:rsidRPr="0060036B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м</w:t>
            </w: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851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789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816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</w:t>
            </w:r>
          </w:p>
        </w:tc>
      </w:tr>
      <w:tr w:rsidR="0060036B" w:rsidRPr="0060036B" w:rsidTr="00796519">
        <w:tc>
          <w:tcPr>
            <w:tcW w:w="2943" w:type="dxa"/>
          </w:tcPr>
          <w:p w:rsidR="005A6EBE" w:rsidRPr="0060036B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Уголь при варианте </w:t>
            </w: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418" w:type="dxa"/>
          </w:tcPr>
          <w:p w:rsidR="005A6EBE" w:rsidRPr="0060036B" w:rsidRDefault="005A6EBE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тн</w:t>
            </w:r>
            <w:proofErr w:type="spellEnd"/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51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851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850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789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816" w:type="dxa"/>
          </w:tcPr>
          <w:p w:rsidR="005A6EBE" w:rsidRPr="0060036B" w:rsidRDefault="0060036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</w:t>
            </w:r>
          </w:p>
        </w:tc>
      </w:tr>
    </w:tbl>
    <w:p w:rsidR="005A6EBE" w:rsidRDefault="005A6EBE" w:rsidP="008E6EC0">
      <w:pPr>
        <w:tabs>
          <w:tab w:val="center" w:pos="5103"/>
          <w:tab w:val="right" w:pos="1020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EC0" w:rsidRDefault="008E6EC0" w:rsidP="008E6EC0">
      <w:pPr>
        <w:tabs>
          <w:tab w:val="center" w:pos="5103"/>
          <w:tab w:val="right" w:pos="1020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036B" w:rsidRPr="008E6EC0" w:rsidRDefault="0060036B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6EC0">
        <w:rPr>
          <w:rFonts w:ascii="Times New Roman" w:hAnsi="Times New Roman" w:cs="Times New Roman"/>
          <w:iCs/>
          <w:color w:val="000000"/>
          <w:sz w:val="24"/>
          <w:szCs w:val="24"/>
        </w:rPr>
        <w:t>Таблица 15. Прогноз нормативов создания запасов топлива до 2028 г.</w:t>
      </w:r>
      <w:r w:rsidR="008E6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E6EC0">
        <w:rPr>
          <w:rFonts w:ascii="Times New Roman" w:hAnsi="Times New Roman" w:cs="Times New Roman"/>
          <w:iCs/>
          <w:color w:val="000000"/>
          <w:sz w:val="24"/>
          <w:szCs w:val="24"/>
        </w:rPr>
        <w:t>при развитии</w:t>
      </w:r>
      <w:r w:rsidRPr="008E6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EC0">
        <w:rPr>
          <w:rFonts w:ascii="Times New Roman" w:hAnsi="Times New Roman" w:cs="Times New Roman"/>
          <w:iCs/>
          <w:color w:val="000000"/>
          <w:sz w:val="24"/>
          <w:szCs w:val="24"/>
        </w:rPr>
        <w:t>варианта 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630"/>
        <w:gridCol w:w="4274"/>
      </w:tblGrid>
      <w:tr w:rsidR="0060036B" w:rsidRPr="008E6EC0" w:rsidTr="0060036B">
        <w:tc>
          <w:tcPr>
            <w:tcW w:w="2518" w:type="dxa"/>
          </w:tcPr>
          <w:p w:rsidR="0060036B" w:rsidRPr="008E6EC0" w:rsidRDefault="0060036B" w:rsidP="008E6EC0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6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Энергоисточники</w:t>
            </w:r>
            <w:proofErr w:type="spellEnd"/>
          </w:p>
        </w:tc>
        <w:tc>
          <w:tcPr>
            <w:tcW w:w="7904" w:type="dxa"/>
            <w:gridSpan w:val="2"/>
          </w:tcPr>
          <w:p w:rsidR="0060036B" w:rsidRPr="008E6EC0" w:rsidRDefault="0060036B" w:rsidP="008E6EC0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нормативный запас основного и резервного</w:t>
            </w:r>
            <w:r w:rsidRPr="008E6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топлива, тыс. тонн</w:t>
            </w:r>
          </w:p>
        </w:tc>
      </w:tr>
      <w:tr w:rsidR="0060036B" w:rsidRPr="008E6EC0" w:rsidTr="0060036B">
        <w:tc>
          <w:tcPr>
            <w:tcW w:w="2518" w:type="dxa"/>
            <w:vMerge w:val="restart"/>
          </w:tcPr>
          <w:p w:rsidR="0060036B" w:rsidRPr="008E6EC0" w:rsidRDefault="0060036B" w:rsidP="008E6EC0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Котельная, с. Кирово</w:t>
            </w:r>
          </w:p>
        </w:tc>
        <w:tc>
          <w:tcPr>
            <w:tcW w:w="3630" w:type="dxa"/>
          </w:tcPr>
          <w:p w:rsidR="0060036B" w:rsidRPr="008E6EC0" w:rsidRDefault="0060036B" w:rsidP="008E6EC0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Уголь</w:t>
            </w:r>
          </w:p>
        </w:tc>
        <w:tc>
          <w:tcPr>
            <w:tcW w:w="4274" w:type="dxa"/>
          </w:tcPr>
          <w:p w:rsidR="0060036B" w:rsidRPr="008E6EC0" w:rsidRDefault="0060036B" w:rsidP="008E6EC0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Уголь</w:t>
            </w:r>
          </w:p>
        </w:tc>
      </w:tr>
      <w:tr w:rsidR="0060036B" w:rsidRPr="008E6EC0" w:rsidTr="0060036B">
        <w:tc>
          <w:tcPr>
            <w:tcW w:w="2518" w:type="dxa"/>
            <w:vMerge/>
          </w:tcPr>
          <w:p w:rsidR="0060036B" w:rsidRPr="008E6EC0" w:rsidRDefault="0060036B" w:rsidP="008E6EC0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0" w:type="dxa"/>
          </w:tcPr>
          <w:p w:rsidR="0060036B" w:rsidRPr="008E6EC0" w:rsidRDefault="008E6EC0" w:rsidP="008E6EC0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4274" w:type="dxa"/>
          </w:tcPr>
          <w:p w:rsidR="0060036B" w:rsidRPr="008E6EC0" w:rsidRDefault="008E6EC0" w:rsidP="008E6EC0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60036B" w:rsidRPr="008E6EC0" w:rsidTr="0060036B">
        <w:tc>
          <w:tcPr>
            <w:tcW w:w="2518" w:type="dxa"/>
            <w:vMerge/>
          </w:tcPr>
          <w:p w:rsidR="0060036B" w:rsidRPr="008E6EC0" w:rsidRDefault="0060036B" w:rsidP="008E6EC0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0" w:type="dxa"/>
          </w:tcPr>
          <w:p w:rsidR="0060036B" w:rsidRPr="008E6EC0" w:rsidRDefault="008E6EC0" w:rsidP="008E6EC0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74" w:type="dxa"/>
          </w:tcPr>
          <w:p w:rsidR="0060036B" w:rsidRPr="008E6EC0" w:rsidRDefault="008E6EC0" w:rsidP="008E6EC0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E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60036B" w:rsidRDefault="0060036B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EC0" w:rsidRDefault="008E6EC0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EC0" w:rsidRDefault="008E6EC0" w:rsidP="001D7AB7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6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Таблица 19. Основные сравнительные удельные затраты при генерации </w:t>
      </w:r>
      <w:proofErr w:type="spellStart"/>
      <w:r w:rsidRPr="008E6EC0">
        <w:rPr>
          <w:rFonts w:ascii="Times New Roman" w:hAnsi="Times New Roman" w:cs="Times New Roman"/>
          <w:iCs/>
          <w:color w:val="000000"/>
          <w:sz w:val="24"/>
          <w:szCs w:val="24"/>
        </w:rPr>
        <w:t>теплоэнергии</w:t>
      </w:r>
      <w:proofErr w:type="spellEnd"/>
      <w:r w:rsidRPr="008E6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EC0">
        <w:rPr>
          <w:rFonts w:ascii="Times New Roman" w:hAnsi="Times New Roman" w:cs="Times New Roman"/>
          <w:iCs/>
          <w:color w:val="000000"/>
          <w:sz w:val="24"/>
          <w:szCs w:val="24"/>
        </w:rPr>
        <w:t>энергоносителями (уголь, газ) для нагрузки зданий 0,649 Гкал(0,752МВт)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3512"/>
        <w:gridCol w:w="1985"/>
        <w:gridCol w:w="2126"/>
        <w:gridCol w:w="2126"/>
      </w:tblGrid>
      <w:tr w:rsidR="008E6EC0" w:rsidRPr="00796519" w:rsidTr="00796519">
        <w:trPr>
          <w:jc w:val="center"/>
        </w:trPr>
        <w:tc>
          <w:tcPr>
            <w:tcW w:w="565" w:type="dxa"/>
            <w:vMerge w:val="restart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12" w:type="dxa"/>
            <w:vMerge w:val="restart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Параметр</w:t>
            </w:r>
          </w:p>
        </w:tc>
        <w:tc>
          <w:tcPr>
            <w:tcW w:w="1985" w:type="dxa"/>
            <w:vMerge w:val="restart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Ед.изм</w:t>
            </w:r>
            <w:proofErr w:type="spellEnd"/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2" w:type="dxa"/>
            <w:gridSpan w:val="2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</w:t>
            </w:r>
          </w:p>
        </w:tc>
      </w:tr>
      <w:tr w:rsidR="008E6EC0" w:rsidRPr="00796519" w:rsidTr="00796519">
        <w:trPr>
          <w:jc w:val="center"/>
        </w:trPr>
        <w:tc>
          <w:tcPr>
            <w:tcW w:w="565" w:type="dxa"/>
            <w:vMerge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  <w:vMerge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Угольные котлы</w:t>
            </w:r>
          </w:p>
        </w:tc>
        <w:tc>
          <w:tcPr>
            <w:tcW w:w="2126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Газовые котлы</w:t>
            </w:r>
          </w:p>
        </w:tc>
      </w:tr>
      <w:tr w:rsidR="008E6EC0" w:rsidRPr="00796519" w:rsidTr="00796519">
        <w:trPr>
          <w:jc w:val="center"/>
        </w:trPr>
        <w:tc>
          <w:tcPr>
            <w:tcW w:w="565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Исходные данные</w:t>
            </w:r>
          </w:p>
        </w:tc>
        <w:tc>
          <w:tcPr>
            <w:tcW w:w="1985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EC0" w:rsidRPr="00796519" w:rsidTr="00796519">
        <w:trPr>
          <w:jc w:val="center"/>
        </w:trPr>
        <w:tc>
          <w:tcPr>
            <w:tcW w:w="565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2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Необходимая ср. годовая нагрузка</w:t>
            </w:r>
          </w:p>
        </w:tc>
        <w:tc>
          <w:tcPr>
            <w:tcW w:w="1985" w:type="dxa"/>
          </w:tcPr>
          <w:p w:rsidR="008E6EC0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2126" w:type="dxa"/>
          </w:tcPr>
          <w:p w:rsidR="008E6EC0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752000</w:t>
            </w:r>
          </w:p>
        </w:tc>
        <w:tc>
          <w:tcPr>
            <w:tcW w:w="2126" w:type="dxa"/>
          </w:tcPr>
          <w:p w:rsidR="008E6EC0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752000</w:t>
            </w:r>
          </w:p>
        </w:tc>
      </w:tr>
      <w:tr w:rsidR="008E6EC0" w:rsidRPr="00796519" w:rsidTr="00796519">
        <w:trPr>
          <w:jc w:val="center"/>
        </w:trPr>
        <w:tc>
          <w:tcPr>
            <w:tcW w:w="565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2" w:type="dxa"/>
          </w:tcPr>
          <w:p w:rsidR="008E6EC0" w:rsidRPr="00796519" w:rsidRDefault="00C1274C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Ср. эксплуатационный КПД котлов</w:t>
            </w:r>
          </w:p>
        </w:tc>
        <w:tc>
          <w:tcPr>
            <w:tcW w:w="1985" w:type="dxa"/>
          </w:tcPr>
          <w:p w:rsidR="008E6EC0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8E6EC0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126" w:type="dxa"/>
          </w:tcPr>
          <w:p w:rsidR="008E6EC0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</w:tr>
      <w:tr w:rsidR="008E6EC0" w:rsidRPr="00796519" w:rsidTr="00796519">
        <w:trPr>
          <w:jc w:val="center"/>
        </w:trPr>
        <w:tc>
          <w:tcPr>
            <w:tcW w:w="565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2" w:type="dxa"/>
          </w:tcPr>
          <w:p w:rsidR="008E6EC0" w:rsidRPr="00796519" w:rsidRDefault="00C1274C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стоимость оборудования</w:t>
            </w:r>
          </w:p>
        </w:tc>
        <w:tc>
          <w:tcPr>
            <w:tcW w:w="1985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EC0" w:rsidRPr="00796519" w:rsidTr="00796519">
        <w:trPr>
          <w:jc w:val="center"/>
        </w:trPr>
        <w:tc>
          <w:tcPr>
            <w:tcW w:w="565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</w:tcPr>
          <w:p w:rsidR="008E6EC0" w:rsidRPr="00796519" w:rsidRDefault="00C1274C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Угольные котлы</w:t>
            </w:r>
          </w:p>
        </w:tc>
        <w:tc>
          <w:tcPr>
            <w:tcW w:w="1985" w:type="dxa"/>
          </w:tcPr>
          <w:p w:rsidR="008E6EC0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2126" w:type="dxa"/>
          </w:tcPr>
          <w:p w:rsidR="008E6EC0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275000</w:t>
            </w:r>
          </w:p>
        </w:tc>
        <w:tc>
          <w:tcPr>
            <w:tcW w:w="2126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EC0" w:rsidRPr="00796519" w:rsidTr="00796519">
        <w:trPr>
          <w:jc w:val="center"/>
        </w:trPr>
        <w:tc>
          <w:tcPr>
            <w:tcW w:w="565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</w:tcPr>
          <w:p w:rsidR="008E6EC0" w:rsidRPr="00796519" w:rsidRDefault="00C1274C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Котлы на газовом топливе</w:t>
            </w:r>
          </w:p>
        </w:tc>
        <w:tc>
          <w:tcPr>
            <w:tcW w:w="1985" w:type="dxa"/>
          </w:tcPr>
          <w:p w:rsidR="008E6EC0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2126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E6EC0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175000</w:t>
            </w:r>
          </w:p>
        </w:tc>
      </w:tr>
      <w:tr w:rsidR="008E6EC0" w:rsidRPr="00796519" w:rsidTr="00796519">
        <w:trPr>
          <w:jc w:val="center"/>
        </w:trPr>
        <w:tc>
          <w:tcPr>
            <w:tcW w:w="565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12" w:type="dxa"/>
          </w:tcPr>
          <w:p w:rsidR="008E6EC0" w:rsidRPr="00796519" w:rsidRDefault="00C1274C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Затраты на амортизацию оборудования (в расчете 15 лет)</w:t>
            </w:r>
          </w:p>
        </w:tc>
        <w:tc>
          <w:tcPr>
            <w:tcW w:w="1985" w:type="dxa"/>
          </w:tcPr>
          <w:p w:rsidR="008E6EC0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Руб./год</w:t>
            </w:r>
          </w:p>
        </w:tc>
        <w:tc>
          <w:tcPr>
            <w:tcW w:w="2126" w:type="dxa"/>
          </w:tcPr>
          <w:p w:rsidR="008E6EC0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275000</w:t>
            </w:r>
          </w:p>
        </w:tc>
        <w:tc>
          <w:tcPr>
            <w:tcW w:w="2126" w:type="dxa"/>
          </w:tcPr>
          <w:p w:rsidR="008E6EC0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175000</w:t>
            </w:r>
          </w:p>
        </w:tc>
      </w:tr>
      <w:tr w:rsidR="008E6EC0" w:rsidRPr="00796519" w:rsidTr="00796519">
        <w:trPr>
          <w:jc w:val="center"/>
        </w:trPr>
        <w:tc>
          <w:tcPr>
            <w:tcW w:w="565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Удельный расход энергоносителя</w:t>
            </w:r>
          </w:p>
        </w:tc>
        <w:tc>
          <w:tcPr>
            <w:tcW w:w="1985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EC0" w:rsidRPr="00796519" w:rsidTr="00796519">
        <w:trPr>
          <w:jc w:val="center"/>
        </w:trPr>
        <w:tc>
          <w:tcPr>
            <w:tcW w:w="565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12" w:type="dxa"/>
          </w:tcPr>
          <w:p w:rsidR="008E6EC0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 (калорийность 5000 ккал/кг)</w:t>
            </w:r>
          </w:p>
        </w:tc>
        <w:tc>
          <w:tcPr>
            <w:tcW w:w="1985" w:type="dxa"/>
          </w:tcPr>
          <w:p w:rsidR="008E6EC0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кг/ кВт</w:t>
            </w:r>
          </w:p>
        </w:tc>
        <w:tc>
          <w:tcPr>
            <w:tcW w:w="2126" w:type="dxa"/>
          </w:tcPr>
          <w:p w:rsidR="008E6EC0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228,3</w:t>
            </w:r>
          </w:p>
        </w:tc>
        <w:tc>
          <w:tcPr>
            <w:tcW w:w="2126" w:type="dxa"/>
          </w:tcPr>
          <w:p w:rsidR="008E6EC0" w:rsidRPr="00796519" w:rsidRDefault="008E6EC0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газ (калорийность 8000 ккал/кг)</w:t>
            </w:r>
          </w:p>
        </w:tc>
        <w:tc>
          <w:tcPr>
            <w:tcW w:w="198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кг/ кВт</w:t>
            </w: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0,118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электроэнергия (включая </w:t>
            </w:r>
            <w:proofErr w:type="spellStart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вспомог.оборуд</w:t>
            </w:r>
            <w:proofErr w:type="spellEnd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кВт </w:t>
            </w:r>
            <w:proofErr w:type="spellStart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эл.эн</w:t>
            </w:r>
            <w:proofErr w:type="spellEnd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/кВт </w:t>
            </w: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тепла</w:t>
            </w: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0,0085</w:t>
            </w: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0,0085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на подпитку теплоснабжения</w:t>
            </w:r>
          </w:p>
        </w:tc>
        <w:tc>
          <w:tcPr>
            <w:tcW w:w="198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м3/кВт</w:t>
            </w: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0,0036</w:t>
            </w: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0,0036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Исходные данные затрат</w:t>
            </w:r>
          </w:p>
        </w:tc>
        <w:tc>
          <w:tcPr>
            <w:tcW w:w="198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Уголь</w:t>
            </w:r>
          </w:p>
        </w:tc>
        <w:tc>
          <w:tcPr>
            <w:tcW w:w="198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/кг</w:t>
            </w: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газ</w:t>
            </w:r>
          </w:p>
        </w:tc>
        <w:tc>
          <w:tcPr>
            <w:tcW w:w="198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Электроэнергия</w:t>
            </w:r>
          </w:p>
        </w:tc>
        <w:tc>
          <w:tcPr>
            <w:tcW w:w="198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/(кВт*ч)</w:t>
            </w: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вода</w:t>
            </w:r>
          </w:p>
        </w:tc>
        <w:tc>
          <w:tcPr>
            <w:tcW w:w="198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обслуживающего персонала</w:t>
            </w:r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месячная з/плата персонала</w:t>
            </w:r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2126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 основных удельных затрат</w:t>
            </w:r>
          </w:p>
        </w:tc>
        <w:tc>
          <w:tcPr>
            <w:tcW w:w="198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45A" w:rsidRPr="00796519" w:rsidTr="00796519">
        <w:trPr>
          <w:jc w:val="center"/>
        </w:trPr>
        <w:tc>
          <w:tcPr>
            <w:tcW w:w="565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12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стоимость угля</w:t>
            </w:r>
          </w:p>
        </w:tc>
        <w:tc>
          <w:tcPr>
            <w:tcW w:w="1985" w:type="dxa"/>
          </w:tcPr>
          <w:p w:rsidR="00C7045A" w:rsidRPr="00796519" w:rsidRDefault="00C7045A" w:rsidP="007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руб./кВт тепла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0,324</w:t>
            </w:r>
          </w:p>
        </w:tc>
        <w:tc>
          <w:tcPr>
            <w:tcW w:w="2126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045A" w:rsidRPr="00796519" w:rsidTr="00796519">
        <w:trPr>
          <w:jc w:val="center"/>
        </w:trPr>
        <w:tc>
          <w:tcPr>
            <w:tcW w:w="565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12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стоимость природного газа</w:t>
            </w:r>
          </w:p>
        </w:tc>
        <w:tc>
          <w:tcPr>
            <w:tcW w:w="1985" w:type="dxa"/>
          </w:tcPr>
          <w:p w:rsidR="00C7045A" w:rsidRPr="00796519" w:rsidRDefault="00C7045A" w:rsidP="007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руб./кВт тепла</w:t>
            </w:r>
          </w:p>
        </w:tc>
        <w:tc>
          <w:tcPr>
            <w:tcW w:w="2126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0,41</w:t>
            </w:r>
          </w:p>
        </w:tc>
      </w:tr>
      <w:tr w:rsidR="00C7045A" w:rsidRPr="00796519" w:rsidTr="00796519">
        <w:trPr>
          <w:jc w:val="center"/>
        </w:trPr>
        <w:tc>
          <w:tcPr>
            <w:tcW w:w="565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12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Удельная стоимость </w:t>
            </w:r>
            <w:proofErr w:type="spellStart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1985" w:type="dxa"/>
          </w:tcPr>
          <w:p w:rsidR="00C7045A" w:rsidRPr="00796519" w:rsidRDefault="00C7045A" w:rsidP="007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руб./кВт тепла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0,037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0,037</w:t>
            </w:r>
          </w:p>
        </w:tc>
      </w:tr>
      <w:tr w:rsidR="00C7045A" w:rsidRPr="00796519" w:rsidTr="00796519">
        <w:trPr>
          <w:jc w:val="center"/>
        </w:trPr>
        <w:tc>
          <w:tcPr>
            <w:tcW w:w="565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12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стоимость воды</w:t>
            </w:r>
          </w:p>
        </w:tc>
        <w:tc>
          <w:tcPr>
            <w:tcW w:w="1985" w:type="dxa"/>
          </w:tcPr>
          <w:p w:rsidR="00C7045A" w:rsidRPr="00796519" w:rsidRDefault="00C7045A" w:rsidP="007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руб./кВт тепла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0,055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0,055</w:t>
            </w:r>
          </w:p>
        </w:tc>
      </w:tr>
      <w:tr w:rsidR="00C7045A" w:rsidRPr="00796519" w:rsidTr="00796519">
        <w:trPr>
          <w:jc w:val="center"/>
        </w:trPr>
        <w:tc>
          <w:tcPr>
            <w:tcW w:w="565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12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заработная плата</w:t>
            </w:r>
          </w:p>
        </w:tc>
        <w:tc>
          <w:tcPr>
            <w:tcW w:w="1985" w:type="dxa"/>
          </w:tcPr>
          <w:p w:rsidR="00C7045A" w:rsidRPr="00796519" w:rsidRDefault="00C7045A" w:rsidP="007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руб./кВт тепла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0,0000923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0,0000739</w:t>
            </w:r>
          </w:p>
        </w:tc>
      </w:tr>
      <w:tr w:rsidR="00C7045A" w:rsidRPr="00796519" w:rsidTr="00796519">
        <w:trPr>
          <w:jc w:val="center"/>
        </w:trPr>
        <w:tc>
          <w:tcPr>
            <w:tcW w:w="565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12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Удельные </w:t>
            </w:r>
            <w:proofErr w:type="spellStart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кап.затраты</w:t>
            </w:r>
            <w:proofErr w:type="spellEnd"/>
          </w:p>
        </w:tc>
        <w:tc>
          <w:tcPr>
            <w:tcW w:w="1985" w:type="dxa"/>
          </w:tcPr>
          <w:p w:rsidR="00C7045A" w:rsidRPr="00796519" w:rsidRDefault="00C7045A" w:rsidP="007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руб./кВт тепла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0,0000290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,0000185</w:t>
            </w:r>
          </w:p>
        </w:tc>
      </w:tr>
      <w:tr w:rsidR="00C7045A" w:rsidRPr="00796519" w:rsidTr="00796519">
        <w:trPr>
          <w:jc w:val="center"/>
        </w:trPr>
        <w:tc>
          <w:tcPr>
            <w:tcW w:w="565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12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Уд.затраты</w:t>
            </w:r>
            <w:proofErr w:type="spellEnd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амортизацию</w:t>
            </w:r>
          </w:p>
        </w:tc>
        <w:tc>
          <w:tcPr>
            <w:tcW w:w="1985" w:type="dxa"/>
          </w:tcPr>
          <w:p w:rsidR="00C7045A" w:rsidRPr="00796519" w:rsidRDefault="00C7045A" w:rsidP="007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руб./кВт тепла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0,0000290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0,0000185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затраты</w:t>
            </w:r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суммы затрат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7045A" w:rsidRPr="00796519" w:rsidTr="00796519">
        <w:trPr>
          <w:jc w:val="center"/>
        </w:trPr>
        <w:tc>
          <w:tcPr>
            <w:tcW w:w="565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7045A" w:rsidRPr="00796519" w:rsidRDefault="00C7045A" w:rsidP="007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руб./кВт тепла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0,62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0,25</w:t>
            </w:r>
          </w:p>
        </w:tc>
      </w:tr>
      <w:tr w:rsidR="00C7045A" w:rsidRPr="00796519" w:rsidTr="00796519">
        <w:trPr>
          <w:jc w:val="center"/>
        </w:trPr>
        <w:tc>
          <w:tcPr>
            <w:tcW w:w="565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</w:tcPr>
          <w:p w:rsidR="00C7045A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</w:tcPr>
          <w:p w:rsidR="00C7045A" w:rsidRPr="00796519" w:rsidRDefault="00C7045A" w:rsidP="0079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руб./кВт тепла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0,48</w:t>
            </w:r>
          </w:p>
        </w:tc>
        <w:tc>
          <w:tcPr>
            <w:tcW w:w="2126" w:type="dxa"/>
          </w:tcPr>
          <w:p w:rsidR="00C7045A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0,53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в процентах к угольным котлам</w:t>
            </w:r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затраты в % от общих</w:t>
            </w:r>
          </w:p>
        </w:tc>
        <w:tc>
          <w:tcPr>
            <w:tcW w:w="198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угля</w:t>
            </w:r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67,8</w:t>
            </w: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природного газа</w:t>
            </w:r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78,0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</w:t>
            </w:r>
            <w:proofErr w:type="spellStart"/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воды</w:t>
            </w:r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11,4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10,3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0,019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0,014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затраты</w:t>
            </w:r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0,006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0,003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0,006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0,003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затраты</w:t>
            </w:r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</w:tr>
      <w:tr w:rsidR="00D0463B" w:rsidRPr="00796519" w:rsidTr="00796519">
        <w:trPr>
          <w:jc w:val="center"/>
        </w:trPr>
        <w:tc>
          <w:tcPr>
            <w:tcW w:w="565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</w:tcPr>
          <w:p w:rsidR="00D0463B" w:rsidRPr="00796519" w:rsidRDefault="00D0463B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</w:tcPr>
          <w:p w:rsidR="00D0463B" w:rsidRPr="00796519" w:rsidRDefault="00C7045A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</w:tcPr>
          <w:p w:rsidR="00D0463B" w:rsidRPr="00796519" w:rsidRDefault="00796519" w:rsidP="00796519">
            <w:pPr>
              <w:tabs>
                <w:tab w:val="center" w:pos="5103"/>
                <w:tab w:val="righ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8E6EC0" w:rsidRPr="008E6EC0" w:rsidRDefault="008E6EC0" w:rsidP="00796519">
      <w:pPr>
        <w:tabs>
          <w:tab w:val="center" w:pos="5103"/>
          <w:tab w:val="righ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E6EC0" w:rsidRPr="008E6EC0" w:rsidSect="00AA02F3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4515B6"/>
    <w:multiLevelType w:val="hybridMultilevel"/>
    <w:tmpl w:val="907C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0"/>
    <w:rsid w:val="000A2E6F"/>
    <w:rsid w:val="001919DC"/>
    <w:rsid w:val="001D7AB7"/>
    <w:rsid w:val="002568C6"/>
    <w:rsid w:val="002B71CA"/>
    <w:rsid w:val="002C4392"/>
    <w:rsid w:val="00421046"/>
    <w:rsid w:val="005A6EBE"/>
    <w:rsid w:val="0060036B"/>
    <w:rsid w:val="00796519"/>
    <w:rsid w:val="007D1CFB"/>
    <w:rsid w:val="008248FA"/>
    <w:rsid w:val="008B2D15"/>
    <w:rsid w:val="008E6EC0"/>
    <w:rsid w:val="009F17A3"/>
    <w:rsid w:val="00AC3CF1"/>
    <w:rsid w:val="00B22A41"/>
    <w:rsid w:val="00B95B30"/>
    <w:rsid w:val="00C1274C"/>
    <w:rsid w:val="00C7045A"/>
    <w:rsid w:val="00D0463B"/>
    <w:rsid w:val="00DB0F0A"/>
    <w:rsid w:val="00EB51E6"/>
    <w:rsid w:val="00FC6694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76E0-8A65-4910-BF19-EB5A3885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D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B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10</cp:revision>
  <cp:lastPrinted>2020-03-11T06:06:00Z</cp:lastPrinted>
  <dcterms:created xsi:type="dcterms:W3CDTF">2019-04-19T03:54:00Z</dcterms:created>
  <dcterms:modified xsi:type="dcterms:W3CDTF">2020-03-11T06:06:00Z</dcterms:modified>
</cp:coreProperties>
</file>