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C" w:rsidRDefault="001919DC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Кировского сельсовета 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1CFB" w:rsidRDefault="001919DC" w:rsidP="007D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19.04</w:t>
      </w:r>
      <w:r w:rsidR="000A2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B95B30"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23-п</w:t>
      </w:r>
    </w:p>
    <w:p w:rsidR="00B95B30" w:rsidRPr="00B95B30" w:rsidRDefault="00B95B30" w:rsidP="007D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Кирово</w:t>
      </w:r>
    </w:p>
    <w:p w:rsidR="00B95B30" w:rsidRPr="00B95B30" w:rsidRDefault="00B95B30" w:rsidP="00B9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8FA" w:rsidRDefault="001919DC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теплоснабжения</w:t>
      </w:r>
    </w:p>
    <w:p w:rsidR="008248FA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Кировского сельсовета </w:t>
      </w:r>
    </w:p>
    <w:p w:rsidR="00B95B30" w:rsidRPr="00B95B30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</w:t>
      </w:r>
    </w:p>
    <w:p w:rsidR="00B95B30" w:rsidRPr="00B95B30" w:rsidRDefault="00B95B30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CFB" w:rsidRDefault="001919DC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</w:t>
      </w:r>
      <w:r w:rsidR="007D1CFB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6 ч.1 ст.6 Федерального закона от 27.07.2010 года № 190-ФЗ «О теплоснабжении», Постановлением Правительства Российской Федерации от 2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2.02.</w:t>
      </w:r>
      <w:r w:rsidR="007D1CFB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года № 154 «О требованиях к схемам теплоснабжения, порядку их разработки и утверждения»,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Кировский сельсовет,</w:t>
      </w:r>
      <w:r w:rsidR="007D1CFB"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администрация </w:t>
      </w:r>
      <w:r w:rsid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Кировского сельсовета </w:t>
      </w:r>
    </w:p>
    <w:p w:rsidR="001919DC" w:rsidRDefault="001919DC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D1CFB" w:rsidRDefault="007D1CFB" w:rsidP="007D1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</w:t>
      </w:r>
      <w:r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1919DC" w:rsidRDefault="001919DC" w:rsidP="00191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1919DC" w:rsidRPr="001919DC" w:rsidRDefault="001919DC" w:rsidP="00191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bookmarkStart w:id="0" w:name="_GoBack"/>
      <w:bookmarkEnd w:id="0"/>
    </w:p>
    <w:p w:rsidR="001919DC" w:rsidRDefault="007D1CFB" w:rsidP="008248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Схему теплоснабжения на территории Кировского сельсовета Алтайского района Республики Хакасия </w:t>
      </w:r>
      <w:r w:rsidR="001919DC" w:rsidRPr="001919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1919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19DC" w:rsidRDefault="001919DC" w:rsidP="001919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1919DC" w:rsidRDefault="00B95B30" w:rsidP="008248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9DC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 </w:t>
      </w: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4714"/>
        <w:gridCol w:w="5086"/>
      </w:tblGrid>
      <w:tr w:rsidR="00B95B30" w:rsidRPr="007D1CFB" w:rsidTr="004D7836">
        <w:trPr>
          <w:jc w:val="center"/>
        </w:trPr>
        <w:tc>
          <w:tcPr>
            <w:tcW w:w="4714" w:type="dxa"/>
          </w:tcPr>
          <w:p w:rsidR="00B95B30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Pr="007D1CFB" w:rsidRDefault="008248FA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B30" w:rsidRPr="007D1CFB" w:rsidRDefault="00B95B30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Кировского сельсовета</w:t>
            </w:r>
          </w:p>
        </w:tc>
        <w:tc>
          <w:tcPr>
            <w:tcW w:w="5086" w:type="dxa"/>
          </w:tcPr>
          <w:p w:rsidR="00B95B30" w:rsidRPr="007D1CFB" w:rsidRDefault="00B95B30" w:rsidP="00B95B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8FA" w:rsidRDefault="00B95B30" w:rsidP="00B95B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</w:p>
          <w:p w:rsidR="00B95B30" w:rsidRPr="007D1CFB" w:rsidRDefault="00B95B30" w:rsidP="001919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91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Манаенко</w:t>
            </w:r>
          </w:p>
        </w:tc>
      </w:tr>
      <w:tr w:rsidR="001919DC" w:rsidRPr="007D1CFB" w:rsidTr="004D7836">
        <w:trPr>
          <w:jc w:val="center"/>
        </w:trPr>
        <w:tc>
          <w:tcPr>
            <w:tcW w:w="4714" w:type="dxa"/>
          </w:tcPr>
          <w:p w:rsidR="001919DC" w:rsidRDefault="001919DC" w:rsidP="00B95B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6" w:type="dxa"/>
          </w:tcPr>
          <w:p w:rsidR="001919DC" w:rsidRPr="007D1CFB" w:rsidRDefault="001919DC" w:rsidP="00B95B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5B30" w:rsidRPr="00B95B30" w:rsidRDefault="00B95B30" w:rsidP="00B9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95B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5B30" w:rsidRPr="00B95B30" w:rsidRDefault="00B95B30" w:rsidP="00B95B30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B95B30" w:rsidRPr="00B95B30" w:rsidSect="00AA02F3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4515B6"/>
    <w:multiLevelType w:val="hybridMultilevel"/>
    <w:tmpl w:val="907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0"/>
    <w:rsid w:val="000A2E6F"/>
    <w:rsid w:val="001919DC"/>
    <w:rsid w:val="007D1CFB"/>
    <w:rsid w:val="008248FA"/>
    <w:rsid w:val="00AC3CF1"/>
    <w:rsid w:val="00B22A41"/>
    <w:rsid w:val="00B95B30"/>
    <w:rsid w:val="00EB51E6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76E0-8A65-4910-BF19-EB5A388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</cp:revision>
  <cp:lastPrinted>2019-04-19T04:00:00Z</cp:lastPrinted>
  <dcterms:created xsi:type="dcterms:W3CDTF">2019-04-19T03:54:00Z</dcterms:created>
  <dcterms:modified xsi:type="dcterms:W3CDTF">2019-04-19T04:00:00Z</dcterms:modified>
</cp:coreProperties>
</file>