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Кировского сельсовета 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B14" w:rsidRDefault="005C3B14" w:rsidP="005C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24.11.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2014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</w:p>
    <w:p w:rsidR="00B95B30" w:rsidRPr="00B95B30" w:rsidRDefault="00B95B30" w:rsidP="005C3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:rsidR="00B95B30" w:rsidRPr="00B95B30" w:rsidRDefault="00B95B30" w:rsidP="00B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Default="00971E4B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971E4B" w:rsidRDefault="00971E4B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Кировского сельсовета</w:t>
      </w:r>
    </w:p>
    <w:p w:rsidR="00971E4B" w:rsidRDefault="00971E4B" w:rsidP="00971E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29.05.2014 №41 «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1E4B" w:rsidRDefault="008248FA" w:rsidP="00971E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Кировского </w:t>
      </w:r>
    </w:p>
    <w:p w:rsidR="008248FA" w:rsidRDefault="008248FA" w:rsidP="00971E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Республики </w:t>
      </w:r>
    </w:p>
    <w:p w:rsidR="00B95B30" w:rsidRPr="00B95B30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 на период 2014-2028 годов</w:t>
      </w:r>
    </w:p>
    <w:p w:rsidR="001863F1" w:rsidRDefault="001863F1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CFB" w:rsidRDefault="00971E4B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Уставом муниципального образования Кировский сельсовет,</w:t>
      </w:r>
      <w:r w:rsidR="007D1CFB"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 </w:t>
      </w:r>
      <w:r w:rsid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Кировского сельсовета </w:t>
      </w:r>
    </w:p>
    <w:p w:rsidR="007D1CFB" w:rsidRPr="007D1CFB" w:rsidRDefault="007D1CFB" w:rsidP="007D1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</w:t>
      </w:r>
      <w:r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971E4B" w:rsidRDefault="007D1CFB" w:rsidP="0097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72A8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572A82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</w:t>
      </w:r>
      <w:r w:rsid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Кировского сельсовета</w:t>
      </w:r>
      <w:r w:rsidR="0057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29.05.2014 №41 «Об утверждении схемы </w:t>
      </w:r>
      <w:r w:rsid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 на территории Кировского сельсовета Алтайского района Республики</w:t>
      </w:r>
      <w:r w:rsid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E4B" w:rsidRPr="00971E4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 на период 2014-2028 годов</w:t>
      </w:r>
      <w:r w:rsidR="00572A8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1863F1" w:rsidRDefault="001863F1" w:rsidP="001863F1">
      <w:pPr>
        <w:pStyle w:val="a4"/>
        <w:rPr>
          <w:rFonts w:asciiTheme="minorHAnsi" w:hAnsiTheme="minorHAnsi" w:cstheme="minorHAnsi"/>
          <w:i/>
          <w:sz w:val="24"/>
          <w:szCs w:val="24"/>
        </w:rPr>
      </w:pPr>
      <w:r w:rsidRPr="00AF5C50">
        <w:rPr>
          <w:rFonts w:asciiTheme="minorHAnsi" w:hAnsiTheme="minorHAnsi" w:cstheme="minorHAnsi"/>
          <w:i/>
          <w:sz w:val="24"/>
          <w:szCs w:val="24"/>
        </w:rPr>
        <w:t xml:space="preserve">  </w:t>
      </w:r>
      <w:bookmarkStart w:id="0" w:name="_Toc383535070"/>
      <w:bookmarkStart w:id="1" w:name="_Toc383590859"/>
      <w:r w:rsidRPr="00AF5C50">
        <w:rPr>
          <w:rFonts w:asciiTheme="minorHAnsi" w:hAnsiTheme="minorHAnsi" w:cstheme="minorHAnsi"/>
          <w:i/>
          <w:sz w:val="24"/>
          <w:szCs w:val="24"/>
        </w:rPr>
        <w:t xml:space="preserve">Таблица </w:t>
      </w:r>
      <w:r>
        <w:rPr>
          <w:rFonts w:asciiTheme="minorHAnsi" w:hAnsiTheme="minorHAnsi" w:cstheme="minorHAnsi"/>
          <w:i/>
          <w:sz w:val="24"/>
          <w:szCs w:val="24"/>
        </w:rPr>
        <w:t xml:space="preserve">2. </w:t>
      </w:r>
      <w:r w:rsidRPr="00AF5C50">
        <w:rPr>
          <w:rFonts w:asciiTheme="minorHAnsi" w:hAnsiTheme="minorHAnsi" w:cstheme="minorHAnsi"/>
          <w:i/>
          <w:sz w:val="24"/>
          <w:szCs w:val="24"/>
        </w:rPr>
        <w:t xml:space="preserve"> Сводные показатели спроса отпуска теплоносителя на тепловую мощность на период до 20</w:t>
      </w:r>
      <w:r>
        <w:rPr>
          <w:rFonts w:asciiTheme="minorHAnsi" w:hAnsiTheme="minorHAnsi" w:cstheme="minorHAnsi"/>
          <w:i/>
          <w:sz w:val="24"/>
          <w:szCs w:val="24"/>
        </w:rPr>
        <w:t>28</w:t>
      </w:r>
      <w:r w:rsidRPr="00AF5C50">
        <w:rPr>
          <w:rFonts w:asciiTheme="minorHAnsi" w:hAnsiTheme="minorHAnsi" w:cstheme="minorHAnsi"/>
          <w:i/>
          <w:sz w:val="24"/>
          <w:szCs w:val="24"/>
        </w:rPr>
        <w:t xml:space="preserve"> года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bookmarkEnd w:id="0"/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190"/>
        <w:gridCol w:w="1685"/>
        <w:gridCol w:w="861"/>
        <w:gridCol w:w="863"/>
        <w:gridCol w:w="863"/>
        <w:gridCol w:w="861"/>
        <w:gridCol w:w="863"/>
        <w:gridCol w:w="863"/>
        <w:gridCol w:w="859"/>
      </w:tblGrid>
      <w:tr w:rsidR="001863F1" w:rsidRPr="004D1126" w:rsidTr="001863F1">
        <w:trPr>
          <w:trHeight w:val="47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FD7CC0">
              <w:rPr>
                <w:rFonts w:eastAsia="Arial" w:cstheme="minorHAnsi"/>
                <w:sz w:val="24"/>
                <w:szCs w:val="24"/>
              </w:rPr>
              <w:t>№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7917F3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gramStart"/>
            <w:r w:rsidRPr="007917F3">
              <w:rPr>
                <w:rFonts w:eastAsia="Arial" w:cstheme="minorHAnsi"/>
                <w:sz w:val="24"/>
                <w:szCs w:val="24"/>
              </w:rPr>
              <w:t xml:space="preserve">Наименование </w:t>
            </w:r>
            <w:r w:rsidRPr="007917F3">
              <w:rPr>
                <w:rFonts w:cstheme="minorHAnsi"/>
                <w:sz w:val="24"/>
                <w:szCs w:val="24"/>
              </w:rPr>
              <w:t>отапливаемых площадей, обеспеченного от источника тепловой энергии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FD7CC0">
              <w:rPr>
                <w:rFonts w:eastAsia="Arial" w:cstheme="minorHAnsi"/>
                <w:sz w:val="24"/>
                <w:szCs w:val="24"/>
              </w:rPr>
              <w:t>Ед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.и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>зм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Pr="00FD7CC0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3F1" w:rsidRDefault="001863F1" w:rsidP="00844614">
            <w:pPr>
              <w:spacing w:after="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2028</w:t>
            </w:r>
          </w:p>
        </w:tc>
      </w:tr>
      <w:tr w:rsidR="001863F1" w:rsidRPr="004D1126" w:rsidTr="001863F1">
        <w:trPr>
          <w:trHeight w:val="4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Сохраняемый ж</w:t>
            </w:r>
            <w:r w:rsidRPr="00FD7CC0">
              <w:rPr>
                <w:rFonts w:eastAsia="Arial" w:cstheme="minorHAnsi"/>
                <w:sz w:val="24"/>
                <w:szCs w:val="24"/>
              </w:rPr>
              <w:t>илищный фонд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</w:rPr>
              <w:t>Тыс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.Г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>кал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</w:tr>
      <w:tr w:rsidR="001863F1" w:rsidRPr="004D1126" w:rsidTr="001863F1">
        <w:trPr>
          <w:trHeight w:val="21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Default="001863F1" w:rsidP="00844614">
            <w:pPr>
              <w:spacing w:after="0" w:line="240" w:lineRule="auto"/>
              <w:ind w:left="12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Сохраняемый неж</w:t>
            </w:r>
            <w:r w:rsidRPr="00FD7CC0">
              <w:rPr>
                <w:rFonts w:eastAsia="Arial" w:cstheme="minorHAnsi"/>
                <w:sz w:val="24"/>
                <w:szCs w:val="24"/>
              </w:rPr>
              <w:t>ил</w:t>
            </w:r>
            <w:r>
              <w:rPr>
                <w:rFonts w:eastAsia="Arial" w:cstheme="minorHAnsi"/>
                <w:sz w:val="24"/>
                <w:szCs w:val="24"/>
              </w:rPr>
              <w:t>ой</w:t>
            </w:r>
            <w:r w:rsidRPr="00FD7CC0">
              <w:rPr>
                <w:rFonts w:eastAsia="Arial" w:cstheme="minorHAnsi"/>
                <w:sz w:val="24"/>
                <w:szCs w:val="24"/>
              </w:rPr>
              <w:t xml:space="preserve"> фонд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Default="001863F1" w:rsidP="00844614">
            <w:pPr>
              <w:spacing w:after="0"/>
              <w:jc w:val="center"/>
            </w:pPr>
            <w:proofErr w:type="spellStart"/>
            <w:r w:rsidRPr="00B13D33">
              <w:rPr>
                <w:rFonts w:eastAsia="Arial" w:cstheme="minorHAnsi"/>
                <w:sz w:val="24"/>
                <w:szCs w:val="24"/>
              </w:rPr>
              <w:t>Тыс</w:t>
            </w:r>
            <w:proofErr w:type="gramStart"/>
            <w:r w:rsidRPr="00B13D33">
              <w:rPr>
                <w:rFonts w:eastAsia="Arial" w:cstheme="minorHAnsi"/>
                <w:sz w:val="24"/>
                <w:szCs w:val="24"/>
              </w:rPr>
              <w:t>.Г</w:t>
            </w:r>
            <w:proofErr w:type="gramEnd"/>
            <w:r w:rsidRPr="00B13D33">
              <w:rPr>
                <w:rFonts w:eastAsia="Arial" w:cstheme="minorHAnsi"/>
                <w:sz w:val="24"/>
                <w:szCs w:val="24"/>
              </w:rPr>
              <w:t>кал</w:t>
            </w:r>
            <w:proofErr w:type="spellEnd"/>
            <w:r w:rsidRPr="00B13D33">
              <w:rPr>
                <w:rFonts w:eastAsia="Arial" w:cstheme="minorHAnsi"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1863F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1,182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1863F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1,130</w:t>
            </w:r>
            <w:bookmarkStart w:id="2" w:name="_GoBack"/>
            <w:bookmarkEnd w:id="2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2808A7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2808A7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2808A7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2808A7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2808A7">
              <w:rPr>
                <w:rFonts w:eastAsia="Arial" w:cstheme="minorHAnsi"/>
                <w:sz w:val="24"/>
                <w:szCs w:val="24"/>
              </w:rPr>
              <w:t>1,265</w:t>
            </w:r>
          </w:p>
        </w:tc>
      </w:tr>
      <w:tr w:rsidR="001863F1" w:rsidRPr="004D1126" w:rsidTr="001863F1">
        <w:trPr>
          <w:trHeight w:val="22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FD7CC0">
              <w:rPr>
                <w:rFonts w:eastAsia="Arial" w:cstheme="minorHAnsi"/>
                <w:sz w:val="24"/>
                <w:szCs w:val="24"/>
              </w:rPr>
              <w:t>Сносимый жилищный фонд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Default="001863F1" w:rsidP="00844614">
            <w:pPr>
              <w:spacing w:after="0"/>
              <w:jc w:val="center"/>
            </w:pPr>
            <w:proofErr w:type="spellStart"/>
            <w:r w:rsidRPr="00B13D33">
              <w:rPr>
                <w:rFonts w:eastAsia="Arial" w:cstheme="minorHAnsi"/>
                <w:sz w:val="24"/>
                <w:szCs w:val="24"/>
              </w:rPr>
              <w:t>Тыс</w:t>
            </w:r>
            <w:proofErr w:type="gramStart"/>
            <w:r w:rsidRPr="00B13D33">
              <w:rPr>
                <w:rFonts w:eastAsia="Arial" w:cstheme="minorHAnsi"/>
                <w:sz w:val="24"/>
                <w:szCs w:val="24"/>
              </w:rPr>
              <w:t>.Г</w:t>
            </w:r>
            <w:proofErr w:type="gramEnd"/>
            <w:r w:rsidRPr="00B13D33">
              <w:rPr>
                <w:rFonts w:eastAsia="Arial" w:cstheme="minorHAnsi"/>
                <w:sz w:val="24"/>
                <w:szCs w:val="24"/>
              </w:rPr>
              <w:t>кал</w:t>
            </w:r>
            <w:proofErr w:type="spellEnd"/>
            <w:r w:rsidRPr="00B13D33">
              <w:rPr>
                <w:rFonts w:eastAsia="Arial" w:cstheme="minorHAnsi"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</w:tr>
      <w:tr w:rsidR="001863F1" w:rsidRPr="004D1126" w:rsidTr="001863F1">
        <w:trPr>
          <w:trHeight w:val="34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06" w:lineRule="exact"/>
              <w:ind w:left="12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Проектируемые жилые здания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Default="001863F1" w:rsidP="00844614">
            <w:pPr>
              <w:spacing w:after="0"/>
              <w:jc w:val="center"/>
            </w:pPr>
            <w:proofErr w:type="spellStart"/>
            <w:r w:rsidRPr="00B13D33">
              <w:rPr>
                <w:rFonts w:eastAsia="Arial" w:cstheme="minorHAnsi"/>
                <w:sz w:val="24"/>
                <w:szCs w:val="24"/>
              </w:rPr>
              <w:t>Тыс</w:t>
            </w:r>
            <w:proofErr w:type="gramStart"/>
            <w:r w:rsidRPr="00B13D33">
              <w:rPr>
                <w:rFonts w:eastAsia="Arial" w:cstheme="minorHAnsi"/>
                <w:sz w:val="24"/>
                <w:szCs w:val="24"/>
              </w:rPr>
              <w:t>.Г</w:t>
            </w:r>
            <w:proofErr w:type="gramEnd"/>
            <w:r w:rsidRPr="00B13D33">
              <w:rPr>
                <w:rFonts w:eastAsia="Arial" w:cstheme="minorHAnsi"/>
                <w:sz w:val="24"/>
                <w:szCs w:val="24"/>
              </w:rPr>
              <w:t>кал</w:t>
            </w:r>
            <w:proofErr w:type="spellEnd"/>
            <w:r w:rsidRPr="00B13D33">
              <w:rPr>
                <w:rFonts w:eastAsia="Arial" w:cstheme="minorHAnsi"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</w:tr>
      <w:tr w:rsidR="001863F1" w:rsidRPr="004D1126" w:rsidTr="001863F1">
        <w:trPr>
          <w:trHeight w:val="42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ind w:left="1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06" w:lineRule="exact"/>
              <w:ind w:left="120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Проектируемые нежилые здания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Default="001863F1" w:rsidP="00844614">
            <w:pPr>
              <w:spacing w:after="0"/>
              <w:jc w:val="center"/>
            </w:pPr>
            <w:proofErr w:type="spellStart"/>
            <w:r w:rsidRPr="00B13D33">
              <w:rPr>
                <w:rFonts w:eastAsia="Arial" w:cstheme="minorHAnsi"/>
                <w:sz w:val="24"/>
                <w:szCs w:val="24"/>
              </w:rPr>
              <w:t>Тыс</w:t>
            </w:r>
            <w:proofErr w:type="gramStart"/>
            <w:r w:rsidRPr="00B13D33">
              <w:rPr>
                <w:rFonts w:eastAsia="Arial" w:cstheme="minorHAnsi"/>
                <w:sz w:val="24"/>
                <w:szCs w:val="24"/>
              </w:rPr>
              <w:t>.Г</w:t>
            </w:r>
            <w:proofErr w:type="gramEnd"/>
            <w:r w:rsidRPr="00B13D33">
              <w:rPr>
                <w:rFonts w:eastAsia="Arial" w:cstheme="minorHAnsi"/>
                <w:sz w:val="24"/>
                <w:szCs w:val="24"/>
              </w:rPr>
              <w:t>кал</w:t>
            </w:r>
            <w:proofErr w:type="spellEnd"/>
            <w:r w:rsidRPr="00B13D33">
              <w:rPr>
                <w:rFonts w:eastAsia="Arial" w:cstheme="minorHAnsi"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0,135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967ECB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967ECB" w:rsidRDefault="001863F1" w:rsidP="008446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0</w:t>
            </w:r>
          </w:p>
        </w:tc>
      </w:tr>
      <w:tr w:rsidR="001863F1" w:rsidRPr="004D1126" w:rsidTr="001863F1">
        <w:trPr>
          <w:trHeight w:val="216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FD7CC0" w:rsidRDefault="001863F1" w:rsidP="00844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8170A3" w:rsidRDefault="001863F1" w:rsidP="00844614">
            <w:pPr>
              <w:spacing w:after="0" w:line="240" w:lineRule="auto"/>
              <w:ind w:left="1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170A3">
              <w:rPr>
                <w:rFonts w:eastAsia="Arial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8170A3" w:rsidRDefault="001863F1" w:rsidP="00844614">
            <w:pPr>
              <w:spacing w:after="0"/>
              <w:jc w:val="center"/>
              <w:rPr>
                <w:b/>
              </w:rPr>
            </w:pPr>
            <w:proofErr w:type="spellStart"/>
            <w:r w:rsidRPr="008170A3">
              <w:rPr>
                <w:rFonts w:eastAsia="Arial" w:cstheme="minorHAnsi"/>
                <w:b/>
                <w:sz w:val="24"/>
                <w:szCs w:val="24"/>
              </w:rPr>
              <w:t>Тыс</w:t>
            </w:r>
            <w:proofErr w:type="gramStart"/>
            <w:r w:rsidRPr="008170A3">
              <w:rPr>
                <w:rFonts w:eastAsia="Arial" w:cstheme="minorHAnsi"/>
                <w:b/>
                <w:sz w:val="24"/>
                <w:szCs w:val="24"/>
              </w:rPr>
              <w:t>.Г</w:t>
            </w:r>
            <w:proofErr w:type="gramEnd"/>
            <w:r w:rsidRPr="008170A3">
              <w:rPr>
                <w:rFonts w:eastAsia="Arial" w:cstheme="minorHAnsi"/>
                <w:b/>
                <w:sz w:val="24"/>
                <w:szCs w:val="24"/>
              </w:rPr>
              <w:t>кал</w:t>
            </w:r>
            <w:proofErr w:type="spellEnd"/>
            <w:r w:rsidRPr="008170A3">
              <w:rPr>
                <w:rFonts w:eastAsia="Arial" w:cstheme="minorHAnsi"/>
                <w:b/>
                <w:sz w:val="24"/>
                <w:szCs w:val="24"/>
              </w:rPr>
              <w:t>/год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8170A3" w:rsidRDefault="001863F1" w:rsidP="001863F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1,182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F1" w:rsidRPr="008170A3" w:rsidRDefault="001863F1" w:rsidP="001863F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944AFF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944AFF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944AFF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944AFF">
              <w:rPr>
                <w:rFonts w:eastAsia="Arial" w:cstheme="minorHAnsi"/>
                <w:sz w:val="24"/>
                <w:szCs w:val="24"/>
              </w:rPr>
              <w:t>1,265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F1" w:rsidRDefault="001863F1">
            <w:r w:rsidRPr="00944AFF">
              <w:rPr>
                <w:rFonts w:eastAsia="Arial" w:cstheme="minorHAnsi"/>
                <w:sz w:val="24"/>
                <w:szCs w:val="24"/>
              </w:rPr>
              <w:t>1,265</w:t>
            </w:r>
          </w:p>
        </w:tc>
      </w:tr>
    </w:tbl>
    <w:p w:rsidR="00971E4B" w:rsidRPr="00971E4B" w:rsidRDefault="00971E4B" w:rsidP="0097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CFB" w:rsidRPr="007D1CFB" w:rsidRDefault="007D1CFB" w:rsidP="00971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hAnsi="Times New Roman" w:cs="Times New Roman"/>
          <w:sz w:val="26"/>
          <w:szCs w:val="26"/>
          <w:lang w:eastAsia="ru-RU"/>
        </w:rPr>
        <w:t>2.Постановление «</w:t>
      </w:r>
      <w:r w:rsidR="00971E4B" w:rsidRPr="00971E4B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Кировского сельсовета Алтайского района Республики Хакасия на период 2014-2028 годов</w:t>
      </w:r>
      <w:r w:rsidR="00C40C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D1CFB">
        <w:rPr>
          <w:rFonts w:ascii="Times New Roman" w:hAnsi="Times New Roman" w:cs="Times New Roman"/>
          <w:sz w:val="26"/>
          <w:szCs w:val="26"/>
          <w:lang w:eastAsia="ru-RU"/>
        </w:rPr>
        <w:t>» опубликовать на официальном  сайте администрации.</w:t>
      </w:r>
    </w:p>
    <w:p w:rsidR="00B95B30" w:rsidRPr="007D1CFB" w:rsidRDefault="007D1CFB" w:rsidP="008248F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B95B30" w:rsidRPr="007D1CFB" w:rsidTr="004D7836">
        <w:trPr>
          <w:jc w:val="center"/>
        </w:trPr>
        <w:tc>
          <w:tcPr>
            <w:tcW w:w="4714" w:type="dxa"/>
          </w:tcPr>
          <w:p w:rsidR="00B95B30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Pr="007D1CFB" w:rsidRDefault="008248FA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B30" w:rsidRPr="007D1CFB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B95B30" w:rsidRPr="007D1CFB" w:rsidRDefault="00B95B30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B95B30" w:rsidRPr="007D1CFB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В.Т. Коваль</w:t>
            </w:r>
          </w:p>
        </w:tc>
      </w:tr>
    </w:tbl>
    <w:p w:rsidR="00B95B30" w:rsidRPr="00B95B30" w:rsidRDefault="00B95B30" w:rsidP="00B9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5B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5B30" w:rsidRPr="00B95B30" w:rsidRDefault="00B95B30" w:rsidP="00B95B30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95B30" w:rsidRPr="00B95B30" w:rsidSect="00AA02F3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0"/>
    <w:rsid w:val="000A2E6F"/>
    <w:rsid w:val="001863F1"/>
    <w:rsid w:val="00572A82"/>
    <w:rsid w:val="005C3B14"/>
    <w:rsid w:val="007D1CFB"/>
    <w:rsid w:val="008248FA"/>
    <w:rsid w:val="00971E4B"/>
    <w:rsid w:val="00B22A41"/>
    <w:rsid w:val="00B95B30"/>
    <w:rsid w:val="00C40C6D"/>
    <w:rsid w:val="00EB51E6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  <w:style w:type="paragraph" w:customStyle="1" w:styleId="a4">
    <w:name w:val="Таблица"/>
    <w:basedOn w:val="3"/>
    <w:link w:val="a5"/>
    <w:qFormat/>
    <w:rsid w:val="001863F1"/>
    <w:rPr>
      <w:b w:val="0"/>
    </w:rPr>
  </w:style>
  <w:style w:type="character" w:customStyle="1" w:styleId="a5">
    <w:name w:val="Таблица Знак"/>
    <w:basedOn w:val="30"/>
    <w:link w:val="a4"/>
    <w:rsid w:val="001863F1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3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  <w:style w:type="paragraph" w:customStyle="1" w:styleId="a4">
    <w:name w:val="Таблица"/>
    <w:basedOn w:val="3"/>
    <w:link w:val="a5"/>
    <w:qFormat/>
    <w:rsid w:val="001863F1"/>
    <w:rPr>
      <w:b w:val="0"/>
    </w:rPr>
  </w:style>
  <w:style w:type="character" w:customStyle="1" w:styleId="a5">
    <w:name w:val="Таблица Знак"/>
    <w:basedOn w:val="30"/>
    <w:link w:val="a4"/>
    <w:rsid w:val="001863F1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3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2014-11-24T06:57:00Z</cp:lastPrinted>
  <dcterms:created xsi:type="dcterms:W3CDTF">2014-04-08T00:49:00Z</dcterms:created>
  <dcterms:modified xsi:type="dcterms:W3CDTF">2014-11-24T06:57:00Z</dcterms:modified>
</cp:coreProperties>
</file>